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F9419" w14:textId="77777777" w:rsidR="0076113F" w:rsidRPr="00CF6A0B" w:rsidRDefault="0076113F" w:rsidP="0076113F">
      <w:pPr>
        <w:jc w:val="center"/>
        <w:rPr>
          <w:lang w:val="ro-RO"/>
        </w:rPr>
      </w:pPr>
    </w:p>
    <w:p w14:paraId="3E214FCF" w14:textId="51965FA3" w:rsidR="0076113F" w:rsidRPr="0078317F" w:rsidRDefault="004E025C" w:rsidP="0076113F">
      <w:pPr>
        <w:pStyle w:val="Ghid1"/>
        <w:spacing w:before="0"/>
        <w:jc w:val="center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0DFC650" wp14:editId="02BDA48A">
                <wp:simplePos x="0" y="0"/>
                <wp:positionH relativeFrom="column">
                  <wp:posOffset>8505630</wp:posOffset>
                </wp:positionH>
                <wp:positionV relativeFrom="paragraph">
                  <wp:posOffset>392175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7D5DB7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669.05pt;margin-top:30.2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">
                <v:imagedata r:id="rId11" o:title=""/>
              </v:shape>
            </w:pict>
          </mc:Fallback>
        </mc:AlternateContent>
      </w:r>
      <w:r w:rsidR="0076113F" w:rsidRPr="0078317F">
        <w:rPr>
          <w:sz w:val="24"/>
          <w:szCs w:val="24"/>
        </w:rPr>
        <w:t xml:space="preserve">FORMULAR </w:t>
      </w:r>
      <w:r w:rsidR="0076113F">
        <w:rPr>
          <w:sz w:val="24"/>
          <w:szCs w:val="24"/>
        </w:rPr>
        <w:t xml:space="preserve">DE </w:t>
      </w:r>
      <w:r w:rsidR="0076113F" w:rsidRPr="0078317F">
        <w:rPr>
          <w:sz w:val="24"/>
          <w:szCs w:val="24"/>
        </w:rPr>
        <w:t>ÎNREGISTRARE A GRUPULUI ŢINTĂ</w:t>
      </w:r>
    </w:p>
    <w:p w14:paraId="1EFF920A" w14:textId="77777777" w:rsidR="0076113F" w:rsidRPr="0078317F" w:rsidRDefault="0076113F" w:rsidP="0076113F">
      <w:pPr>
        <w:pStyle w:val="Ghid1"/>
        <w:spacing w:before="0"/>
        <w:jc w:val="center"/>
        <w:outlineLvl w:val="0"/>
        <w:rPr>
          <w:sz w:val="24"/>
          <w:szCs w:val="24"/>
        </w:rPr>
      </w:pPr>
      <w:r w:rsidRPr="0078317F">
        <w:rPr>
          <w:bCs/>
          <w:sz w:val="24"/>
          <w:szCs w:val="24"/>
        </w:rPr>
        <w:t>Formular individual de înregistrare</w:t>
      </w:r>
    </w:p>
    <w:p w14:paraId="4D925B4E" w14:textId="77777777" w:rsidR="0076113F" w:rsidRPr="00FE5AE5" w:rsidRDefault="0076113F" w:rsidP="0076113F">
      <w:pPr>
        <w:pStyle w:val="Ghid1"/>
        <w:jc w:val="center"/>
        <w:rPr>
          <w:bCs/>
          <w:sz w:val="20"/>
        </w:rPr>
      </w:pPr>
    </w:p>
    <w:p w14:paraId="02C598BB" w14:textId="6112AE78" w:rsidR="0076113F" w:rsidRPr="00FE5AE5" w:rsidRDefault="0076113F" w:rsidP="0076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906"/>
        </w:tabs>
        <w:rPr>
          <w:rFonts w:ascii="Verdana" w:hAnsi="Verdana"/>
          <w:b/>
          <w:bCs/>
          <w:sz w:val="18"/>
          <w:szCs w:val="18"/>
          <w:lang w:val="ro-RO"/>
        </w:rPr>
      </w:pPr>
      <w:r w:rsidRPr="00FE5AE5">
        <w:rPr>
          <w:rFonts w:ascii="Verdana" w:hAnsi="Verdana"/>
          <w:b/>
          <w:bCs/>
          <w:sz w:val="18"/>
          <w:szCs w:val="18"/>
          <w:lang w:val="ro-RO"/>
        </w:rPr>
        <w:t xml:space="preserve">Cod </w:t>
      </w:r>
      <w:r>
        <w:rPr>
          <w:rFonts w:ascii="Verdana" w:hAnsi="Verdana"/>
          <w:b/>
          <w:bCs/>
          <w:sz w:val="18"/>
          <w:szCs w:val="18"/>
          <w:lang w:val="ro-RO"/>
        </w:rPr>
        <w:t xml:space="preserve">contract: </w:t>
      </w:r>
      <w:r w:rsidRPr="00775636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ROSE AG </w:t>
      </w:r>
      <w:r w:rsidR="00775636" w:rsidRPr="00775636">
        <w:rPr>
          <w:rFonts w:ascii="Calibri" w:hAnsi="Calibri"/>
          <w:color w:val="000000"/>
          <w:sz w:val="22"/>
          <w:szCs w:val="22"/>
          <w:shd w:val="clear" w:color="auto" w:fill="FFFFFF"/>
        </w:rPr>
        <w:t>1</w:t>
      </w:r>
      <w:r w:rsidRPr="00775636">
        <w:rPr>
          <w:rFonts w:ascii="Calibri" w:hAnsi="Calibri"/>
          <w:color w:val="000000"/>
          <w:sz w:val="22"/>
          <w:szCs w:val="22"/>
          <w:shd w:val="clear" w:color="auto" w:fill="FFFFFF"/>
        </w:rPr>
        <w:t>50/SGU/NC/II</w:t>
      </w:r>
    </w:p>
    <w:p w14:paraId="7180E5CB" w14:textId="01C56867" w:rsidR="0076113F" w:rsidRPr="00FE5AE5" w:rsidRDefault="0076113F" w:rsidP="0076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906"/>
        </w:tabs>
        <w:rPr>
          <w:rFonts w:ascii="Verdana" w:hAnsi="Verdana"/>
          <w:b/>
          <w:bCs/>
          <w:sz w:val="18"/>
          <w:szCs w:val="18"/>
          <w:lang w:val="ro-RO"/>
        </w:rPr>
      </w:pPr>
      <w:r w:rsidRPr="00FE5AE5">
        <w:rPr>
          <w:rFonts w:ascii="Verdana" w:hAnsi="Verdana"/>
          <w:b/>
          <w:bCs/>
          <w:sz w:val="18"/>
          <w:szCs w:val="18"/>
          <w:lang w:val="ro-RO"/>
        </w:rPr>
        <w:t xml:space="preserve">Titlu proiect: </w:t>
      </w:r>
      <w:r w:rsidRPr="00775636">
        <w:rPr>
          <w:rFonts w:cs="Calibri"/>
          <w:color w:val="000000"/>
          <w:lang w:val="ro-RO"/>
        </w:rPr>
        <w:t xml:space="preserve">Studenți implicați, ingineri de viitor! </w:t>
      </w:r>
      <w:r w:rsidR="00775636" w:rsidRPr="00775636">
        <w:rPr>
          <w:rFonts w:cs="Calibri"/>
          <w:color w:val="000000"/>
          <w:lang w:val="ro-RO"/>
        </w:rPr>
        <w:t>(</w:t>
      </w:r>
      <w:r w:rsidRPr="00775636">
        <w:rPr>
          <w:rFonts w:cs="Calibri"/>
          <w:color w:val="000000"/>
          <w:lang w:val="ro-RO"/>
        </w:rPr>
        <w:t>SIMPLU</w:t>
      </w:r>
      <w:r w:rsidR="00775636" w:rsidRPr="00775636">
        <w:rPr>
          <w:rFonts w:cs="Calibri"/>
          <w:color w:val="000000"/>
          <w:lang w:val="ro-RO"/>
        </w:rPr>
        <w:t>)</w:t>
      </w:r>
    </w:p>
    <w:p w14:paraId="78FC8EDC" w14:textId="77777777" w:rsidR="0076113F" w:rsidRPr="00FE5AE5" w:rsidRDefault="0076113F" w:rsidP="0076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906"/>
        </w:tabs>
        <w:rPr>
          <w:rFonts w:ascii="Verdana" w:hAnsi="Verdana"/>
          <w:b/>
          <w:bCs/>
          <w:sz w:val="18"/>
          <w:szCs w:val="18"/>
          <w:lang w:val="ro-RO"/>
        </w:rPr>
      </w:pPr>
      <w:r w:rsidRPr="00FE5AE5">
        <w:rPr>
          <w:rFonts w:ascii="Verdana" w:hAnsi="Verdana"/>
          <w:b/>
          <w:bCs/>
          <w:sz w:val="18"/>
          <w:szCs w:val="18"/>
          <w:lang w:val="ro-RO"/>
        </w:rPr>
        <w:t>Reprezentant legal/</w:t>
      </w:r>
      <w:r>
        <w:rPr>
          <w:rFonts w:ascii="Verdana" w:hAnsi="Verdana"/>
          <w:b/>
          <w:bCs/>
          <w:sz w:val="18"/>
          <w:szCs w:val="18"/>
          <w:lang w:val="ro-RO"/>
        </w:rPr>
        <w:t>Director de grant</w:t>
      </w:r>
      <w:r w:rsidRPr="00FE5AE5">
        <w:rPr>
          <w:rFonts w:ascii="Verdana" w:hAnsi="Verdana"/>
          <w:b/>
          <w:bCs/>
          <w:sz w:val="18"/>
          <w:szCs w:val="18"/>
          <w:lang w:val="ro-RO"/>
        </w:rPr>
        <w:t xml:space="preserve">: </w:t>
      </w:r>
      <w:r>
        <w:rPr>
          <w:rFonts w:ascii="Verdana" w:hAnsi="Verdana"/>
          <w:b/>
          <w:bCs/>
          <w:sz w:val="18"/>
          <w:szCs w:val="18"/>
          <w:lang w:val="ro-RO"/>
        </w:rPr>
        <w:t>Doicin Cristian</w:t>
      </w:r>
    </w:p>
    <w:p w14:paraId="0C019745" w14:textId="77777777" w:rsidR="0076113F" w:rsidRPr="00FE5AE5" w:rsidRDefault="0076113F" w:rsidP="0076113F">
      <w:pPr>
        <w:rPr>
          <w:rFonts w:ascii="Verdana" w:hAnsi="Verdana"/>
          <w:sz w:val="18"/>
          <w:szCs w:val="18"/>
          <w:lang w:val="ro-RO"/>
        </w:rPr>
      </w:pPr>
    </w:p>
    <w:p w14:paraId="3414E398" w14:textId="276EED2C" w:rsidR="0076113F" w:rsidRPr="00FE5AE5" w:rsidRDefault="004E025C" w:rsidP="0076113F">
      <w:pPr>
        <w:tabs>
          <w:tab w:val="left" w:pos="1473"/>
        </w:tabs>
        <w:jc w:val="both"/>
        <w:rPr>
          <w:rFonts w:ascii="Verdana" w:hAnsi="Verdana"/>
          <w:b/>
          <w:sz w:val="18"/>
          <w:szCs w:val="18"/>
          <w:lang w:val="ro-RO"/>
        </w:rPr>
      </w:pPr>
      <w:r>
        <w:rPr>
          <w:rFonts w:ascii="Verdana" w:hAnsi="Verdana" w:cs="Arial"/>
          <w:b/>
          <w:noProof/>
          <w:sz w:val="18"/>
          <w:szCs w:val="18"/>
          <w:lang w:val="ro-RO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58D6655" wp14:editId="6BA99513">
                <wp:simplePos x="0" y="0"/>
                <wp:positionH relativeFrom="column">
                  <wp:posOffset>8648190</wp:posOffset>
                </wp:positionH>
                <wp:positionV relativeFrom="paragraph">
                  <wp:posOffset>296610</wp:posOffset>
                </wp:positionV>
                <wp:extent cx="360" cy="3960"/>
                <wp:effectExtent l="38100" t="57150" r="57150" b="5334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A2E509" id="Ink 17" o:spid="_x0000_s1026" type="#_x0000_t75" style="position:absolute;margin-left:680.25pt;margin-top:22.65pt;width:1.45pt;height: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">
                <v:imagedata r:id="rId11" o:title=""/>
              </v:shape>
            </w:pict>
          </mc:Fallback>
        </mc:AlternateContent>
      </w:r>
      <w:r w:rsidR="0076113F" w:rsidRPr="00FE5AE5">
        <w:rPr>
          <w:rFonts w:ascii="Verdana" w:hAnsi="Verdana" w:cs="Arial"/>
          <w:b/>
          <w:sz w:val="18"/>
          <w:szCs w:val="18"/>
          <w:lang w:val="ro-RO"/>
        </w:rPr>
        <w:t xml:space="preserve">Notă: </w:t>
      </w:r>
      <w:r w:rsidR="0076113F" w:rsidRPr="00FE5AE5">
        <w:rPr>
          <w:rFonts w:ascii="Verdana" w:hAnsi="Verdana" w:cs="Arial"/>
          <w:sz w:val="18"/>
          <w:szCs w:val="18"/>
          <w:lang w:val="ro-RO"/>
        </w:rPr>
        <w:t>Datele cuprinse în acest formular vor fi tratate confidenţial, în conformitate cu prevederile Directivei CE/95/46 privind protecţia persoanelor fizice în ceea ce priveşte prelucrarea datelor cu caracter personal şi libera circulaţie a acestor date, transpusă prin Legea nr. 677/2001 privind protecţia persoanelor cu privire la prelucrarea datelor cu caracter personal şi libera circulaţie a acestor date cu modificările şi completările ulterioare, precum şi prevederile Directivei 2002/58/CE privind prelucrarea datelor cu caracter personal şi protecţia vieţii private în sectorul comunicaţiilor electronice, transpusă prin Legea nr. 506/2004.</w:t>
      </w:r>
    </w:p>
    <w:p w14:paraId="206C1A88" w14:textId="77777777" w:rsidR="0076113F" w:rsidRPr="00FE5AE5" w:rsidRDefault="0076113F" w:rsidP="0076113F">
      <w:pPr>
        <w:tabs>
          <w:tab w:val="left" w:pos="1473"/>
        </w:tabs>
        <w:jc w:val="both"/>
        <w:rPr>
          <w:rFonts w:ascii="Verdana" w:hAnsi="Verdana"/>
          <w:b/>
          <w:sz w:val="18"/>
          <w:szCs w:val="18"/>
          <w:lang w:val="ro-RO"/>
        </w:rPr>
      </w:pPr>
    </w:p>
    <w:p w14:paraId="6E42A4DA" w14:textId="77777777" w:rsidR="0076113F" w:rsidRDefault="0076113F" w:rsidP="0076113F">
      <w:pPr>
        <w:jc w:val="both"/>
        <w:rPr>
          <w:rFonts w:ascii="Verdana" w:hAnsi="Verdana"/>
          <w:b/>
          <w:sz w:val="20"/>
          <w:szCs w:val="20"/>
          <w:lang w:val="ro-RO"/>
        </w:rPr>
      </w:pPr>
      <w:r w:rsidRPr="00636243">
        <w:rPr>
          <w:rFonts w:ascii="Verdana" w:hAnsi="Verdana"/>
          <w:b/>
          <w:sz w:val="20"/>
          <w:szCs w:val="20"/>
          <w:lang w:val="ro-RO"/>
        </w:rPr>
        <w:t>I. Informații personale:</w:t>
      </w:r>
    </w:p>
    <w:p w14:paraId="5FEF4808" w14:textId="497A7037" w:rsidR="00AE11DB" w:rsidRDefault="0076113F" w:rsidP="0076113F">
      <w:pPr>
        <w:tabs>
          <w:tab w:val="left" w:pos="1473"/>
        </w:tabs>
        <w:spacing w:line="360" w:lineRule="auto"/>
        <w:rPr>
          <w:rFonts w:ascii="Verdana" w:hAnsi="Verdana"/>
          <w:bCs/>
          <w:sz w:val="20"/>
          <w:szCs w:val="20"/>
          <w:lang w:val="ro-RO"/>
        </w:rPr>
      </w:pPr>
      <w:r w:rsidRPr="00636243">
        <w:rPr>
          <w:rFonts w:ascii="Verdana" w:hAnsi="Verdana"/>
          <w:b/>
          <w:bCs/>
          <w:sz w:val="20"/>
          <w:szCs w:val="20"/>
          <w:lang w:val="ro-RO"/>
        </w:rPr>
        <w:t>I.1. Nume participant</w:t>
      </w:r>
      <w:r w:rsidRPr="00636243">
        <w:rPr>
          <w:rFonts w:ascii="Verdana" w:hAnsi="Verdana"/>
          <w:bCs/>
          <w:i/>
          <w:sz w:val="20"/>
          <w:szCs w:val="20"/>
          <w:lang w:val="ro-RO"/>
        </w:rPr>
        <w:t xml:space="preserve"> (nume şi</w:t>
      </w:r>
      <w:r>
        <w:rPr>
          <w:rFonts w:ascii="Verdana" w:hAnsi="Verdana"/>
          <w:bCs/>
          <w:i/>
          <w:sz w:val="20"/>
          <w:szCs w:val="20"/>
          <w:lang w:val="ro-RO"/>
        </w:rPr>
        <w:t xml:space="preserve"> </w:t>
      </w:r>
      <w:r w:rsidRPr="00636243">
        <w:rPr>
          <w:rFonts w:ascii="Verdana" w:hAnsi="Verdana"/>
          <w:bCs/>
          <w:i/>
          <w:sz w:val="20"/>
          <w:szCs w:val="20"/>
          <w:lang w:val="ro-RO"/>
        </w:rPr>
        <w:t>prenume)</w:t>
      </w:r>
      <w:sdt>
        <w:sdtPr>
          <w:rPr>
            <w:rFonts w:ascii="Verdana" w:hAnsi="Verdana"/>
            <w:bCs/>
            <w:i/>
            <w:sz w:val="20"/>
            <w:szCs w:val="20"/>
            <w:lang w:val="ro-RO"/>
          </w:rPr>
          <w:id w:val="-276573421"/>
          <w:placeholder>
            <w:docPart w:val="DefaultPlaceholder_-1854013440"/>
          </w:placeholder>
        </w:sdtPr>
        <w:sdtEndPr>
          <w:rPr>
            <w:i w:val="0"/>
          </w:rPr>
        </w:sdtEndPr>
        <w:sdtContent>
          <w:r w:rsidR="00E81368">
            <w:rPr>
              <w:rFonts w:ascii="Verdana" w:hAnsi="Verdana"/>
              <w:bCs/>
              <w:i/>
              <w:sz w:val="20"/>
              <w:szCs w:val="20"/>
              <w:lang w:val="ro-RO"/>
            </w:rPr>
            <w:t xml:space="preserve">   __</w:t>
          </w:r>
        </w:sdtContent>
      </w:sdt>
    </w:p>
    <w:p w14:paraId="01A0565F" w14:textId="6A55590A" w:rsidR="00E81368" w:rsidRDefault="0076113F" w:rsidP="0076113F">
      <w:pPr>
        <w:tabs>
          <w:tab w:val="left" w:pos="1473"/>
        </w:tabs>
        <w:spacing w:line="360" w:lineRule="auto"/>
        <w:rPr>
          <w:rFonts w:ascii="Verdana" w:hAnsi="Verdana"/>
          <w:bCs/>
          <w:sz w:val="20"/>
          <w:szCs w:val="20"/>
          <w:lang w:val="ro-RO"/>
        </w:rPr>
      </w:pPr>
      <w:r w:rsidRPr="00636243">
        <w:rPr>
          <w:rFonts w:ascii="Verdana" w:hAnsi="Verdana"/>
          <w:bCs/>
          <w:sz w:val="20"/>
          <w:szCs w:val="20"/>
          <w:lang w:val="ro-RO"/>
        </w:rPr>
        <w:t>CNP</w:t>
      </w:r>
      <w:sdt>
        <w:sdtPr>
          <w:rPr>
            <w:rFonts w:ascii="Verdana" w:hAnsi="Verdana"/>
            <w:bCs/>
            <w:sz w:val="20"/>
            <w:szCs w:val="20"/>
            <w:lang w:val="ro-RO"/>
          </w:rPr>
          <w:id w:val="508181532"/>
          <w:placeholder>
            <w:docPart w:val="DefaultPlaceholder_-1854013440"/>
          </w:placeholder>
        </w:sdtPr>
        <w:sdtEndPr/>
        <w:sdtContent>
          <w:r w:rsidR="00AE11DB">
            <w:rPr>
              <w:rFonts w:ascii="Verdana" w:hAnsi="Verdana"/>
              <w:bCs/>
              <w:sz w:val="20"/>
              <w:szCs w:val="20"/>
              <w:lang w:val="ro-RO"/>
            </w:rPr>
            <w:t xml:space="preserve"> </w:t>
          </w:r>
          <w:r w:rsidR="00E81368">
            <w:rPr>
              <w:rFonts w:ascii="Verdana" w:hAnsi="Verdana"/>
              <w:bCs/>
              <w:sz w:val="20"/>
              <w:szCs w:val="20"/>
              <w:lang w:val="ro-RO"/>
            </w:rPr>
            <w:t>__</w:t>
          </w:r>
          <w:r w:rsidR="00AE11DB">
            <w:rPr>
              <w:rFonts w:ascii="Verdana" w:hAnsi="Verdana"/>
              <w:bCs/>
              <w:sz w:val="20"/>
              <w:szCs w:val="20"/>
              <w:lang w:val="ro-RO"/>
            </w:rPr>
            <w:t xml:space="preserve">  </w:t>
          </w:r>
        </w:sdtContent>
      </w:sdt>
      <w:r w:rsidRPr="00636243">
        <w:rPr>
          <w:rFonts w:ascii="Verdana" w:hAnsi="Verdana"/>
          <w:bCs/>
          <w:sz w:val="20"/>
          <w:szCs w:val="20"/>
          <w:lang w:val="ro-RO"/>
        </w:rPr>
        <w:t>, Adresa de</w:t>
      </w:r>
      <w:r>
        <w:rPr>
          <w:rFonts w:ascii="Verdana" w:hAnsi="Verdana"/>
          <w:bCs/>
          <w:sz w:val="20"/>
          <w:szCs w:val="20"/>
          <w:lang w:val="ro-RO"/>
        </w:rPr>
        <w:t xml:space="preserve"> domiciliu: Str.</w:t>
      </w:r>
      <w:sdt>
        <w:sdtPr>
          <w:rPr>
            <w:rFonts w:ascii="Verdana" w:hAnsi="Verdana"/>
            <w:bCs/>
            <w:sz w:val="20"/>
            <w:szCs w:val="20"/>
            <w:lang w:val="ro-RO"/>
          </w:rPr>
          <w:id w:val="772126858"/>
          <w:placeholder>
            <w:docPart w:val="DefaultPlaceholder_-1854013440"/>
          </w:placeholder>
        </w:sdtPr>
        <w:sdtEndPr/>
        <w:sdtContent>
          <w:r w:rsidR="00E81368">
            <w:rPr>
              <w:rFonts w:ascii="Verdana" w:hAnsi="Verdana"/>
              <w:bCs/>
              <w:sz w:val="20"/>
              <w:szCs w:val="20"/>
              <w:lang w:val="ro-RO"/>
            </w:rPr>
            <w:t xml:space="preserve"> __  </w:t>
          </w:r>
        </w:sdtContent>
      </w:sdt>
      <w:r>
        <w:rPr>
          <w:rFonts w:ascii="Verdana" w:hAnsi="Verdana"/>
          <w:bCs/>
          <w:sz w:val="20"/>
          <w:szCs w:val="20"/>
          <w:lang w:val="ro-RO"/>
        </w:rPr>
        <w:t>, Nr.</w:t>
      </w:r>
      <w:sdt>
        <w:sdtPr>
          <w:rPr>
            <w:rFonts w:ascii="Verdana" w:hAnsi="Verdana"/>
            <w:bCs/>
            <w:sz w:val="20"/>
            <w:szCs w:val="20"/>
            <w:lang w:val="ro-RO"/>
          </w:rPr>
          <w:id w:val="425845761"/>
          <w:placeholder>
            <w:docPart w:val="DefaultPlaceholder_-1854013440"/>
          </w:placeholder>
        </w:sdtPr>
        <w:sdtEndPr/>
        <w:sdtContent>
          <w:r w:rsidR="00E81368">
            <w:rPr>
              <w:rFonts w:ascii="Verdana" w:hAnsi="Verdana"/>
              <w:bCs/>
              <w:sz w:val="20"/>
              <w:szCs w:val="20"/>
              <w:lang w:val="ro-RO"/>
            </w:rPr>
            <w:t xml:space="preserve"> __   </w:t>
          </w:r>
        </w:sdtContent>
      </w:sdt>
      <w:r>
        <w:rPr>
          <w:rFonts w:ascii="Verdana" w:hAnsi="Verdana"/>
          <w:bCs/>
          <w:sz w:val="20"/>
          <w:szCs w:val="20"/>
          <w:lang w:val="ro-RO"/>
        </w:rPr>
        <w:t>, Bl.</w:t>
      </w:r>
      <w:sdt>
        <w:sdtPr>
          <w:rPr>
            <w:rFonts w:ascii="Verdana" w:hAnsi="Verdana"/>
            <w:bCs/>
            <w:sz w:val="20"/>
            <w:szCs w:val="20"/>
            <w:lang w:val="ro-RO"/>
          </w:rPr>
          <w:id w:val="-725910033"/>
          <w:placeholder>
            <w:docPart w:val="DefaultPlaceholder_-1854013440"/>
          </w:placeholder>
          <w:text/>
        </w:sdtPr>
        <w:sdtEndPr/>
        <w:sdtContent>
          <w:r w:rsidR="00E81368">
            <w:rPr>
              <w:rFonts w:ascii="Verdana" w:hAnsi="Verdana"/>
              <w:bCs/>
              <w:sz w:val="20"/>
              <w:szCs w:val="20"/>
              <w:lang w:val="ro-RO"/>
            </w:rPr>
            <w:t xml:space="preserve"> __    </w:t>
          </w:r>
        </w:sdtContent>
      </w:sdt>
      <w:r>
        <w:rPr>
          <w:rFonts w:ascii="Verdana" w:hAnsi="Verdana"/>
          <w:bCs/>
          <w:sz w:val="20"/>
          <w:szCs w:val="20"/>
          <w:lang w:val="ro-RO"/>
        </w:rPr>
        <w:t xml:space="preserve">, Sc. </w:t>
      </w:r>
      <w:sdt>
        <w:sdtPr>
          <w:rPr>
            <w:rFonts w:ascii="Verdana" w:hAnsi="Verdana"/>
            <w:bCs/>
            <w:sz w:val="20"/>
            <w:szCs w:val="20"/>
            <w:lang w:val="ro-RO"/>
          </w:rPr>
          <w:id w:val="1728640510"/>
          <w:placeholder>
            <w:docPart w:val="DefaultPlaceholder_-1854013440"/>
          </w:placeholder>
        </w:sdtPr>
        <w:sdtEndPr/>
        <w:sdtContent>
          <w:r w:rsidR="00E81368">
            <w:rPr>
              <w:rFonts w:ascii="Verdana" w:hAnsi="Verdana"/>
              <w:bCs/>
              <w:sz w:val="20"/>
              <w:szCs w:val="20"/>
              <w:lang w:val="ro-RO"/>
            </w:rPr>
            <w:t xml:space="preserve"> __    </w:t>
          </w:r>
        </w:sdtContent>
      </w:sdt>
      <w:r>
        <w:rPr>
          <w:rFonts w:ascii="Verdana" w:hAnsi="Verdana"/>
          <w:bCs/>
          <w:sz w:val="20"/>
          <w:szCs w:val="20"/>
          <w:lang w:val="ro-RO"/>
        </w:rPr>
        <w:t>, Et.</w:t>
      </w:r>
      <w:sdt>
        <w:sdtPr>
          <w:rPr>
            <w:rFonts w:ascii="Verdana" w:hAnsi="Verdana"/>
            <w:bCs/>
            <w:sz w:val="20"/>
            <w:szCs w:val="20"/>
            <w:lang w:val="ro-RO"/>
          </w:rPr>
          <w:id w:val="732659640"/>
          <w:placeholder>
            <w:docPart w:val="DefaultPlaceholder_-1854013440"/>
          </w:placeholder>
        </w:sdtPr>
        <w:sdtEndPr/>
        <w:sdtContent>
          <w:r w:rsidR="00E81368">
            <w:rPr>
              <w:rFonts w:ascii="Verdana" w:hAnsi="Verdana"/>
              <w:bCs/>
              <w:sz w:val="20"/>
              <w:szCs w:val="20"/>
              <w:lang w:val="ro-RO"/>
            </w:rPr>
            <w:t xml:space="preserve">   __   </w:t>
          </w:r>
        </w:sdtContent>
      </w:sdt>
      <w:r>
        <w:rPr>
          <w:rFonts w:ascii="Verdana" w:hAnsi="Verdana"/>
          <w:bCs/>
          <w:sz w:val="20"/>
          <w:szCs w:val="20"/>
          <w:lang w:val="ro-RO"/>
        </w:rPr>
        <w:t>, Ap.</w:t>
      </w:r>
      <w:sdt>
        <w:sdtPr>
          <w:rPr>
            <w:rFonts w:ascii="Verdana" w:hAnsi="Verdana"/>
            <w:bCs/>
            <w:sz w:val="20"/>
            <w:szCs w:val="20"/>
            <w:lang w:val="ro-RO"/>
          </w:rPr>
          <w:id w:val="-708489240"/>
          <w:placeholder>
            <w:docPart w:val="DefaultPlaceholder_-1854013440"/>
          </w:placeholder>
        </w:sdtPr>
        <w:sdtEndPr/>
        <w:sdtContent>
          <w:r w:rsidR="00E81368">
            <w:rPr>
              <w:rFonts w:ascii="Verdana" w:hAnsi="Verdana"/>
              <w:bCs/>
              <w:sz w:val="20"/>
              <w:szCs w:val="20"/>
              <w:lang w:val="ro-RO"/>
            </w:rPr>
            <w:t xml:space="preserve">    __ </w:t>
          </w:r>
        </w:sdtContent>
      </w:sdt>
      <w:r>
        <w:rPr>
          <w:rFonts w:ascii="Verdana" w:hAnsi="Verdana"/>
          <w:bCs/>
          <w:sz w:val="20"/>
          <w:szCs w:val="20"/>
          <w:lang w:val="ro-RO"/>
        </w:rPr>
        <w:t>, Localitate/Sector</w:t>
      </w:r>
      <w:sdt>
        <w:sdtPr>
          <w:rPr>
            <w:rFonts w:ascii="Verdana" w:hAnsi="Verdana"/>
            <w:bCs/>
            <w:sz w:val="20"/>
            <w:szCs w:val="20"/>
            <w:lang w:val="ro-RO"/>
          </w:rPr>
          <w:id w:val="349295160"/>
          <w:placeholder>
            <w:docPart w:val="DefaultPlaceholder_-1854013440"/>
          </w:placeholder>
        </w:sdtPr>
        <w:sdtEndPr/>
        <w:sdtContent>
          <w:r w:rsidR="00E81368">
            <w:rPr>
              <w:rFonts w:ascii="Verdana" w:hAnsi="Verdana"/>
              <w:bCs/>
              <w:sz w:val="20"/>
              <w:szCs w:val="20"/>
              <w:lang w:val="ro-RO"/>
            </w:rPr>
            <w:t xml:space="preserve">  __   </w:t>
          </w:r>
        </w:sdtContent>
      </w:sdt>
      <w:r>
        <w:rPr>
          <w:rFonts w:ascii="Verdana" w:hAnsi="Verdana"/>
          <w:bCs/>
          <w:sz w:val="20"/>
          <w:szCs w:val="20"/>
          <w:lang w:val="ro-RO"/>
        </w:rPr>
        <w:t xml:space="preserve">, Județ </w:t>
      </w:r>
      <w:sdt>
        <w:sdtPr>
          <w:rPr>
            <w:rFonts w:ascii="Verdana" w:hAnsi="Verdana"/>
            <w:bCs/>
            <w:sz w:val="20"/>
            <w:szCs w:val="20"/>
            <w:lang w:val="ro-RO"/>
          </w:rPr>
          <w:id w:val="907188035"/>
          <w:placeholder>
            <w:docPart w:val="DefaultPlaceholder_-1854013440"/>
          </w:placeholder>
        </w:sdtPr>
        <w:sdtEndPr/>
        <w:sdtContent>
          <w:r w:rsidR="00E81368">
            <w:rPr>
              <w:rFonts w:ascii="Verdana" w:hAnsi="Verdana"/>
              <w:bCs/>
              <w:sz w:val="20"/>
              <w:szCs w:val="20"/>
              <w:lang w:val="ro-RO"/>
            </w:rPr>
            <w:t xml:space="preserve">      __   </w:t>
          </w:r>
        </w:sdtContent>
      </w:sdt>
      <w:r>
        <w:rPr>
          <w:rFonts w:ascii="Verdana" w:hAnsi="Verdana"/>
          <w:bCs/>
          <w:sz w:val="20"/>
          <w:szCs w:val="20"/>
          <w:lang w:val="ro-RO"/>
        </w:rPr>
        <w:t xml:space="preserve"> </w:t>
      </w:r>
    </w:p>
    <w:p w14:paraId="6048C2BC" w14:textId="7AFA9ED2" w:rsidR="0076113F" w:rsidRDefault="0076113F" w:rsidP="0076113F">
      <w:pPr>
        <w:tabs>
          <w:tab w:val="left" w:pos="1473"/>
        </w:tabs>
        <w:spacing w:line="360" w:lineRule="auto"/>
        <w:rPr>
          <w:rFonts w:ascii="Verdana" w:hAnsi="Verdana"/>
          <w:bCs/>
          <w:sz w:val="20"/>
          <w:szCs w:val="20"/>
          <w:lang w:val="ro-RO"/>
        </w:rPr>
      </w:pPr>
      <w:r w:rsidRPr="00636243">
        <w:rPr>
          <w:rFonts w:ascii="Verdana" w:hAnsi="Verdana"/>
          <w:bCs/>
          <w:sz w:val="20"/>
          <w:szCs w:val="20"/>
          <w:lang w:val="ro-RO"/>
        </w:rPr>
        <w:t>Telefon:</w:t>
      </w:r>
      <w:sdt>
        <w:sdtPr>
          <w:rPr>
            <w:rFonts w:ascii="Verdana" w:hAnsi="Verdana"/>
            <w:bCs/>
            <w:sz w:val="20"/>
            <w:szCs w:val="20"/>
            <w:lang w:val="ro-RO"/>
          </w:rPr>
          <w:id w:val="1762411932"/>
          <w:placeholder>
            <w:docPart w:val="DefaultPlaceholder_-1854013440"/>
          </w:placeholder>
        </w:sdtPr>
        <w:sdtEndPr/>
        <w:sdtContent>
          <w:r w:rsidR="00E81368">
            <w:rPr>
              <w:rFonts w:ascii="Verdana" w:hAnsi="Verdana"/>
              <w:bCs/>
              <w:sz w:val="20"/>
              <w:szCs w:val="20"/>
              <w:lang w:val="ro-RO"/>
            </w:rPr>
            <w:t xml:space="preserve">     __      </w:t>
          </w:r>
        </w:sdtContent>
      </w:sdt>
      <w:r>
        <w:rPr>
          <w:rFonts w:ascii="Verdana" w:hAnsi="Verdana"/>
          <w:bCs/>
          <w:sz w:val="20"/>
          <w:szCs w:val="20"/>
          <w:lang w:val="ro-RO"/>
        </w:rPr>
        <w:t xml:space="preserve"> </w:t>
      </w:r>
    </w:p>
    <w:p w14:paraId="62637EDC" w14:textId="083EDF15" w:rsidR="0076113F" w:rsidRPr="00636243" w:rsidRDefault="0076113F" w:rsidP="0076113F">
      <w:pPr>
        <w:tabs>
          <w:tab w:val="left" w:pos="1473"/>
        </w:tabs>
        <w:spacing w:line="360" w:lineRule="auto"/>
        <w:rPr>
          <w:rFonts w:ascii="Verdana" w:hAnsi="Verdana"/>
          <w:bCs/>
          <w:sz w:val="20"/>
          <w:szCs w:val="20"/>
          <w:lang w:val="ro-RO"/>
        </w:rPr>
      </w:pPr>
      <w:r w:rsidRPr="00636243">
        <w:rPr>
          <w:rFonts w:ascii="Verdana" w:hAnsi="Verdana"/>
          <w:bCs/>
          <w:sz w:val="20"/>
          <w:szCs w:val="20"/>
          <w:lang w:val="ro-RO"/>
        </w:rPr>
        <w:t>E-mail:</w:t>
      </w:r>
      <w:sdt>
        <w:sdtPr>
          <w:rPr>
            <w:rFonts w:ascii="Verdana" w:hAnsi="Verdana"/>
            <w:bCs/>
            <w:sz w:val="20"/>
            <w:szCs w:val="20"/>
            <w:lang w:val="ro-RO"/>
          </w:rPr>
          <w:id w:val="1851446316"/>
          <w:placeholder>
            <w:docPart w:val="DefaultPlaceholder_-1854013440"/>
          </w:placeholder>
        </w:sdtPr>
        <w:sdtEndPr/>
        <w:sdtContent>
          <w:r w:rsidR="00E81368">
            <w:rPr>
              <w:rFonts w:ascii="Verdana" w:hAnsi="Verdana"/>
              <w:bCs/>
              <w:sz w:val="20"/>
              <w:szCs w:val="20"/>
              <w:lang w:val="ro-RO"/>
            </w:rPr>
            <w:t xml:space="preserve">     __   </w:t>
          </w:r>
        </w:sdtContent>
      </w:sdt>
    </w:p>
    <w:p w14:paraId="01FDF738" w14:textId="35831E70" w:rsidR="0076113F" w:rsidRPr="00636243" w:rsidRDefault="0076113F" w:rsidP="0076113F">
      <w:pPr>
        <w:tabs>
          <w:tab w:val="left" w:pos="1473"/>
        </w:tabs>
        <w:rPr>
          <w:rFonts w:ascii="Verdana" w:hAnsi="Verdana"/>
          <w:b/>
          <w:bCs/>
          <w:sz w:val="20"/>
          <w:szCs w:val="20"/>
          <w:lang w:val="ro-RO"/>
        </w:rPr>
      </w:pPr>
      <w:r w:rsidRPr="00636243">
        <w:rPr>
          <w:rFonts w:ascii="Verdana" w:hAnsi="Verdana"/>
          <w:b/>
          <w:bCs/>
          <w:sz w:val="20"/>
          <w:szCs w:val="20"/>
          <w:lang w:val="ro-RO"/>
        </w:rPr>
        <w:t xml:space="preserve">I.2. Gen:  </w:t>
      </w:r>
      <w:sdt>
        <w:sdtPr>
          <w:rPr>
            <w:rFonts w:ascii="Verdana" w:hAnsi="Verdana"/>
            <w:b/>
            <w:bCs/>
            <w:sz w:val="20"/>
            <w:szCs w:val="20"/>
            <w:lang w:val="ro-RO"/>
          </w:rPr>
          <w:id w:val="-193211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  <w:lang w:val="ro-RO"/>
            </w:rPr>
            <w:t>☐</w:t>
          </w:r>
        </w:sdtContent>
      </w:sdt>
      <w:r w:rsidRPr="00636243">
        <w:rPr>
          <w:rFonts w:ascii="Verdana" w:hAnsi="Verdana"/>
          <w:bCs/>
          <w:sz w:val="20"/>
          <w:szCs w:val="20"/>
          <w:lang w:val="ro-RO"/>
        </w:rPr>
        <w:t xml:space="preserve"> Masculin    </w:t>
      </w:r>
      <w:sdt>
        <w:sdtPr>
          <w:rPr>
            <w:rFonts w:ascii="Verdana" w:hAnsi="Verdana"/>
            <w:bCs/>
            <w:sz w:val="20"/>
            <w:szCs w:val="20"/>
            <w:lang w:val="ro-RO"/>
          </w:rPr>
          <w:id w:val="-214687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D9">
            <w:rPr>
              <w:rFonts w:ascii="MS Gothic" w:eastAsia="MS Gothic" w:hAnsi="MS Gothic" w:hint="eastAsia"/>
              <w:bCs/>
              <w:sz w:val="20"/>
              <w:szCs w:val="20"/>
              <w:lang w:val="ro-RO"/>
            </w:rPr>
            <w:t>☐</w:t>
          </w:r>
        </w:sdtContent>
      </w:sdt>
      <w:r>
        <w:rPr>
          <w:rFonts w:ascii="Verdana" w:hAnsi="Verdana"/>
          <w:b/>
          <w:bCs/>
          <w:sz w:val="20"/>
          <w:szCs w:val="20"/>
          <w:lang w:val="ro-RO"/>
        </w:rPr>
        <w:t xml:space="preserve"> </w:t>
      </w:r>
      <w:r w:rsidRPr="00636243">
        <w:rPr>
          <w:rFonts w:ascii="Verdana" w:hAnsi="Verdana"/>
          <w:bCs/>
          <w:sz w:val="20"/>
          <w:szCs w:val="20"/>
          <w:lang w:val="ro-RO"/>
        </w:rPr>
        <w:t>Feminin</w:t>
      </w:r>
      <w:r w:rsidRPr="00636243">
        <w:rPr>
          <w:rFonts w:ascii="Verdana" w:hAnsi="Verdana"/>
          <w:b/>
          <w:bCs/>
          <w:sz w:val="20"/>
          <w:szCs w:val="20"/>
          <w:lang w:val="ro-RO"/>
        </w:rPr>
        <w:tab/>
      </w:r>
      <w:r w:rsidRPr="00636243">
        <w:rPr>
          <w:rFonts w:ascii="Verdana" w:hAnsi="Verdana"/>
          <w:b/>
          <w:bCs/>
          <w:sz w:val="20"/>
          <w:szCs w:val="20"/>
          <w:bdr w:val="single" w:sz="4" w:space="0" w:color="auto"/>
          <w:lang w:val="ro-RO"/>
        </w:rPr>
        <w:t xml:space="preserve">    </w:t>
      </w:r>
    </w:p>
    <w:p w14:paraId="12AB7828" w14:textId="77777777" w:rsidR="00E81368" w:rsidRDefault="00E81368" w:rsidP="0076113F">
      <w:pPr>
        <w:tabs>
          <w:tab w:val="left" w:pos="1473"/>
        </w:tabs>
        <w:rPr>
          <w:rFonts w:ascii="Verdana" w:hAnsi="Verdana"/>
          <w:b/>
          <w:bCs/>
          <w:sz w:val="20"/>
          <w:szCs w:val="20"/>
          <w:lang w:val="ro-RO"/>
        </w:rPr>
      </w:pPr>
    </w:p>
    <w:p w14:paraId="694FB300" w14:textId="7CEB6BC4" w:rsidR="0076113F" w:rsidRPr="00636243" w:rsidRDefault="0076113F" w:rsidP="0076113F">
      <w:pPr>
        <w:tabs>
          <w:tab w:val="left" w:pos="1473"/>
        </w:tabs>
        <w:rPr>
          <w:rFonts w:ascii="Verdana" w:hAnsi="Verdana"/>
          <w:b/>
          <w:bCs/>
          <w:sz w:val="20"/>
          <w:szCs w:val="20"/>
          <w:lang w:val="ro-RO"/>
        </w:rPr>
      </w:pPr>
      <w:r w:rsidRPr="00636243">
        <w:rPr>
          <w:rFonts w:ascii="Verdana" w:hAnsi="Verdana"/>
          <w:b/>
          <w:bCs/>
          <w:sz w:val="20"/>
          <w:szCs w:val="20"/>
          <w:lang w:val="ro-RO"/>
        </w:rPr>
        <w:t xml:space="preserve">I.3. Naționalitate: </w:t>
      </w:r>
      <w:sdt>
        <w:sdtPr>
          <w:rPr>
            <w:rFonts w:ascii="Verdana" w:hAnsi="Verdana"/>
            <w:b/>
            <w:bCs/>
            <w:sz w:val="20"/>
            <w:szCs w:val="20"/>
            <w:lang w:val="ro-RO"/>
          </w:rPr>
          <w:id w:val="79025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  <w:lang w:val="ro-RO"/>
            </w:rPr>
            <w:t>☐</w:t>
          </w:r>
        </w:sdtContent>
      </w:sdt>
      <w:r w:rsidRPr="00636243">
        <w:rPr>
          <w:rFonts w:ascii="Verdana" w:hAnsi="Verdana"/>
          <w:bCs/>
          <w:sz w:val="20"/>
          <w:szCs w:val="20"/>
          <w:lang w:val="ro-RO"/>
        </w:rPr>
        <w:t xml:space="preserve"> română</w:t>
      </w:r>
      <w:r w:rsidRPr="00636243">
        <w:rPr>
          <w:rFonts w:ascii="Verdana" w:hAnsi="Verdana"/>
          <w:b/>
          <w:bCs/>
          <w:sz w:val="20"/>
          <w:szCs w:val="20"/>
          <w:lang w:val="ro-RO"/>
        </w:rPr>
        <w:tab/>
      </w:r>
      <w:r w:rsidRPr="00636243">
        <w:rPr>
          <w:rFonts w:ascii="Verdana" w:hAnsi="Verdana"/>
          <w:b/>
          <w:bCs/>
          <w:sz w:val="20"/>
          <w:szCs w:val="20"/>
          <w:lang w:val="ro-RO"/>
        </w:rPr>
        <w:tab/>
      </w:r>
      <w:r w:rsidRPr="00636243">
        <w:rPr>
          <w:rFonts w:ascii="Verdana" w:hAnsi="Verdana"/>
          <w:bCs/>
          <w:sz w:val="20"/>
          <w:szCs w:val="20"/>
          <w:lang w:val="ro-RO"/>
        </w:rPr>
        <w:t>alta(specificați)</w:t>
      </w:r>
      <w:sdt>
        <w:sdtPr>
          <w:rPr>
            <w:rFonts w:ascii="Verdana" w:hAnsi="Verdana"/>
            <w:bCs/>
            <w:sz w:val="20"/>
            <w:szCs w:val="20"/>
            <w:lang w:val="ro-RO"/>
          </w:rPr>
          <w:id w:val="-1912451686"/>
          <w:placeholder>
            <w:docPart w:val="DefaultPlaceholder_-1854013440"/>
          </w:placeholder>
        </w:sdtPr>
        <w:sdtEndPr/>
        <w:sdtContent>
          <w:r w:rsidR="00E81368">
            <w:rPr>
              <w:rFonts w:ascii="Verdana" w:hAnsi="Verdana"/>
              <w:bCs/>
              <w:sz w:val="20"/>
              <w:szCs w:val="20"/>
              <w:lang w:val="ro-RO"/>
            </w:rPr>
            <w:t xml:space="preserve">       </w:t>
          </w:r>
          <w:r w:rsidR="00DE1E26">
            <w:rPr>
              <w:rFonts w:ascii="Verdana" w:hAnsi="Verdana"/>
              <w:bCs/>
              <w:sz w:val="20"/>
              <w:szCs w:val="20"/>
              <w:lang w:val="ro-RO"/>
            </w:rPr>
            <w:t>_______</w:t>
          </w:r>
        </w:sdtContent>
      </w:sdt>
    </w:p>
    <w:p w14:paraId="3284E0C2" w14:textId="77777777" w:rsidR="00E81368" w:rsidRDefault="00E81368" w:rsidP="0076113F">
      <w:pPr>
        <w:shd w:val="clear" w:color="auto" w:fill="FFFFFF"/>
        <w:rPr>
          <w:rFonts w:ascii="Verdana" w:hAnsi="Verdana"/>
          <w:b/>
          <w:sz w:val="20"/>
          <w:szCs w:val="20"/>
          <w:lang w:val="ro-RO"/>
        </w:rPr>
      </w:pPr>
    </w:p>
    <w:p w14:paraId="6CE75552" w14:textId="56C3D9BC" w:rsidR="0076113F" w:rsidRDefault="0076113F" w:rsidP="0076113F">
      <w:pPr>
        <w:shd w:val="clear" w:color="auto" w:fill="FFFFFF"/>
        <w:rPr>
          <w:rFonts w:ascii="Verdana" w:hAnsi="Verdana"/>
          <w:sz w:val="20"/>
          <w:szCs w:val="20"/>
          <w:lang w:val="ro-RO"/>
        </w:rPr>
      </w:pPr>
      <w:r w:rsidRPr="00636243">
        <w:rPr>
          <w:rFonts w:ascii="Verdana" w:hAnsi="Verdana"/>
          <w:b/>
          <w:sz w:val="20"/>
          <w:szCs w:val="20"/>
          <w:lang w:val="ro-RO"/>
        </w:rPr>
        <w:t xml:space="preserve">I.4. </w:t>
      </w:r>
      <w:r>
        <w:rPr>
          <w:rFonts w:ascii="Verdana" w:hAnsi="Verdana"/>
          <w:b/>
          <w:sz w:val="20"/>
          <w:szCs w:val="20"/>
          <w:lang w:val="ro-RO"/>
        </w:rPr>
        <w:t>Mediu de proveniență</w:t>
      </w:r>
      <w:r w:rsidRPr="00636243">
        <w:rPr>
          <w:rFonts w:ascii="Verdana" w:hAnsi="Verdana"/>
          <w:b/>
          <w:sz w:val="20"/>
          <w:szCs w:val="20"/>
          <w:lang w:val="ro-RO"/>
        </w:rPr>
        <w:t xml:space="preserve">:   </w:t>
      </w:r>
      <w:sdt>
        <w:sdtPr>
          <w:rPr>
            <w:rFonts w:ascii="Verdana" w:hAnsi="Verdana"/>
            <w:b/>
            <w:sz w:val="20"/>
            <w:szCs w:val="20"/>
            <w:lang w:val="ro-RO"/>
          </w:rPr>
          <w:id w:val="108133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639">
            <w:rPr>
              <w:rFonts w:ascii="MS Gothic" w:eastAsia="MS Gothic" w:hAnsi="MS Gothic" w:hint="eastAsia"/>
              <w:b/>
              <w:sz w:val="20"/>
              <w:szCs w:val="20"/>
              <w:lang w:val="ro-RO"/>
            </w:rPr>
            <w:t>☐</w:t>
          </w:r>
        </w:sdtContent>
      </w:sdt>
      <w:r>
        <w:rPr>
          <w:rFonts w:ascii="Verdana" w:hAnsi="Verdana"/>
          <w:b/>
          <w:sz w:val="20"/>
          <w:szCs w:val="20"/>
          <w:lang w:val="ro-RO"/>
        </w:rPr>
        <w:t xml:space="preserve"> </w:t>
      </w:r>
      <w:r w:rsidRPr="00636243">
        <w:rPr>
          <w:rFonts w:ascii="Verdana" w:hAnsi="Verdana"/>
          <w:sz w:val="20"/>
          <w:szCs w:val="20"/>
          <w:lang w:val="ro-RO"/>
        </w:rPr>
        <w:t xml:space="preserve">rural     </w:t>
      </w:r>
      <w:r w:rsidRPr="00636243">
        <w:rPr>
          <w:rFonts w:ascii="Verdana" w:hAnsi="Verdana"/>
          <w:sz w:val="20"/>
          <w:szCs w:val="20"/>
          <w:lang w:val="ro-RO"/>
        </w:rPr>
        <w:tab/>
      </w:r>
      <w:sdt>
        <w:sdtPr>
          <w:rPr>
            <w:rFonts w:ascii="Verdana" w:hAnsi="Verdana"/>
            <w:sz w:val="20"/>
            <w:szCs w:val="20"/>
            <w:lang w:val="ro-RO"/>
          </w:rPr>
          <w:id w:val="2090112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639">
            <w:rPr>
              <w:rFonts w:ascii="MS Gothic" w:eastAsia="MS Gothic" w:hAnsi="MS Gothic" w:hint="eastAsia"/>
              <w:sz w:val="20"/>
              <w:szCs w:val="20"/>
              <w:lang w:val="ro-RO"/>
            </w:rPr>
            <w:t>☐</w:t>
          </w:r>
        </w:sdtContent>
      </w:sdt>
      <w:r>
        <w:rPr>
          <w:rFonts w:ascii="Verdana" w:hAnsi="Verdana"/>
          <w:sz w:val="20"/>
          <w:szCs w:val="20"/>
          <w:lang w:val="ro-RO"/>
        </w:rPr>
        <w:t xml:space="preserve"> </w:t>
      </w:r>
      <w:r w:rsidRPr="00636243">
        <w:rPr>
          <w:rFonts w:ascii="Verdana" w:hAnsi="Verdana"/>
          <w:sz w:val="20"/>
          <w:szCs w:val="20"/>
          <w:lang w:val="ro-RO"/>
        </w:rPr>
        <w:t>urban</w:t>
      </w:r>
    </w:p>
    <w:p w14:paraId="253C4810" w14:textId="77777777" w:rsidR="0076113F" w:rsidRDefault="0076113F" w:rsidP="0076113F">
      <w:pPr>
        <w:shd w:val="clear" w:color="auto" w:fill="FFFFFF"/>
        <w:rPr>
          <w:rFonts w:ascii="Verdana" w:hAnsi="Verdana"/>
          <w:sz w:val="20"/>
          <w:szCs w:val="20"/>
          <w:lang w:val="ro-RO"/>
        </w:rPr>
      </w:pPr>
    </w:p>
    <w:p w14:paraId="01C11CD6" w14:textId="50491BBA" w:rsidR="0076113F" w:rsidRPr="00636243" w:rsidRDefault="0076113F" w:rsidP="0076113F">
      <w:pPr>
        <w:shd w:val="clear" w:color="auto" w:fill="FFFFFF"/>
        <w:rPr>
          <w:rFonts w:ascii="Verdana" w:hAnsi="Verdana"/>
          <w:b/>
          <w:sz w:val="20"/>
          <w:szCs w:val="20"/>
          <w:lang w:val="ro-RO"/>
        </w:rPr>
      </w:pPr>
      <w:r w:rsidRPr="00CB1062">
        <w:rPr>
          <w:rFonts w:ascii="Verdana" w:hAnsi="Verdana"/>
          <w:b/>
          <w:sz w:val="20"/>
          <w:szCs w:val="20"/>
          <w:lang w:val="ro-RO"/>
        </w:rPr>
        <w:t>I.5 Specializarea</w:t>
      </w:r>
      <w:r>
        <w:rPr>
          <w:rFonts w:ascii="Verdana" w:hAnsi="Verdana"/>
          <w:sz w:val="20"/>
          <w:szCs w:val="20"/>
          <w:lang w:val="ro-RO"/>
        </w:rPr>
        <w:t xml:space="preserve">: </w:t>
      </w:r>
      <w:sdt>
        <w:sdtPr>
          <w:rPr>
            <w:rFonts w:ascii="Verdana" w:hAnsi="Verdana"/>
            <w:sz w:val="20"/>
            <w:szCs w:val="20"/>
            <w:lang w:val="ro-RO"/>
          </w:rPr>
          <w:id w:val="208941639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Verdana" w:hAnsi="Verdana"/>
                <w:sz w:val="20"/>
                <w:szCs w:val="20"/>
                <w:lang w:val="ro-RO"/>
              </w:rPr>
              <w:tag w:val="Alege din lista"/>
              <w:id w:val="394324154"/>
              <w:placeholder>
                <w:docPart w:val="DefaultPlaceholder_-1854013438"/>
              </w:placeholder>
              <w15:color w:val="000000"/>
              <w:comboBox>
                <w:listItem w:displayText="Inginerie Economica Industriala" w:value="Inginerie Economica Industriala"/>
                <w:listItem w:displayText="Tehnologia Constructiilor de Masini" w:value="Tehnologia Constructiilor de Masini"/>
                <w:listItem w:displayText="Ingineria Sudarii" w:value="Ingineria Sudarii"/>
                <w:listItem w:displayText="Informatica Aplicata in Inginerie Industriala" w:value="Informatica Aplicata in Inginerie Industriala"/>
                <w:listItem w:displayText="Sisteme de Productie Digitale" w:value="Sisteme de Productie Digitale"/>
                <w:listItem w:displayText="Masini Unelte si Sisteme de Productie" w:value="Masini Unelte si Sisteme de Productie"/>
                <w:listItem w:displayText="Logistica Industriala" w:value="Logistica Industriala"/>
                <w:listItem w:displayText="Ingineria si Managementul Calitatii" w:value="Ingineria si Managementul Calitatii"/>
                <w:listItem w:displayText="Ingineria Securitatii in Industrie" w:value="Ingineria Securitatii in Industrie"/>
                <w:listItem w:displayText="Industrial Engineering" w:value="Industrial Engineering"/>
                <w:listItem w:displayText="Robotica" w:value="Robotica"/>
              </w:comboBox>
            </w:sdtPr>
            <w:sdtEndPr/>
            <w:sdtContent>
              <w:r>
                <w:rPr>
                  <w:rFonts w:ascii="Verdana" w:hAnsi="Verdana"/>
                  <w:sz w:val="20"/>
                  <w:szCs w:val="20"/>
                  <w:lang w:val="ro-RO"/>
                </w:rPr>
                <w:t>Alege din lista</w:t>
              </w:r>
            </w:sdtContent>
          </w:sdt>
        </w:sdtContent>
      </w:sdt>
    </w:p>
    <w:p w14:paraId="687BDC89" w14:textId="77777777" w:rsidR="0076113F" w:rsidRPr="00636243" w:rsidRDefault="0076113F" w:rsidP="0076113F">
      <w:pPr>
        <w:tabs>
          <w:tab w:val="left" w:pos="1473"/>
        </w:tabs>
        <w:rPr>
          <w:rFonts w:ascii="Verdana" w:hAnsi="Verdana"/>
          <w:b/>
          <w:sz w:val="20"/>
          <w:szCs w:val="20"/>
          <w:lang w:val="ro-RO"/>
        </w:rPr>
      </w:pPr>
    </w:p>
    <w:p w14:paraId="72C866B6" w14:textId="77777777" w:rsidR="0076113F" w:rsidRPr="00636243" w:rsidRDefault="0076113F" w:rsidP="0076113F">
      <w:pPr>
        <w:tabs>
          <w:tab w:val="left" w:pos="1473"/>
        </w:tabs>
        <w:spacing w:after="120"/>
        <w:rPr>
          <w:rFonts w:ascii="Verdana" w:hAnsi="Verdana"/>
          <w:b/>
          <w:bCs/>
          <w:sz w:val="20"/>
          <w:szCs w:val="20"/>
          <w:lang w:val="ro-RO"/>
        </w:rPr>
      </w:pPr>
      <w:r w:rsidRPr="00636243">
        <w:rPr>
          <w:rFonts w:ascii="Verdana" w:hAnsi="Verdana"/>
          <w:b/>
          <w:bCs/>
          <w:sz w:val="20"/>
          <w:szCs w:val="20"/>
          <w:lang w:val="ro-RO"/>
        </w:rPr>
        <w:t>II. Apartenenţa la un grup vulnerabil:</w:t>
      </w:r>
    </w:p>
    <w:tbl>
      <w:tblPr>
        <w:tblW w:w="8995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6"/>
        <w:gridCol w:w="1259"/>
      </w:tblGrid>
      <w:tr w:rsidR="0076113F" w:rsidRPr="00636243" w14:paraId="679A9001" w14:textId="77777777" w:rsidTr="00E9332D">
        <w:trPr>
          <w:trHeight w:val="203"/>
        </w:trPr>
        <w:tc>
          <w:tcPr>
            <w:tcW w:w="7736" w:type="dxa"/>
            <w:shd w:val="clear" w:color="auto" w:fill="auto"/>
          </w:tcPr>
          <w:p w14:paraId="0D193707" w14:textId="77777777" w:rsidR="0076113F" w:rsidRPr="00812588" w:rsidRDefault="0076113F" w:rsidP="00E9332D">
            <w:pPr>
              <w:tabs>
                <w:tab w:val="left" w:pos="1473"/>
              </w:tabs>
              <w:spacing w:after="120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ro-RO"/>
              </w:rPr>
              <w:t xml:space="preserve">Media la examenul de bacalaureat 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&lt;7</w:t>
            </w:r>
          </w:p>
        </w:tc>
        <w:sdt>
          <w:sdtPr>
            <w:rPr>
              <w:rFonts w:ascii="Verdana" w:hAnsi="Verdana"/>
              <w:bCs/>
              <w:sz w:val="28"/>
              <w:szCs w:val="28"/>
              <w:lang w:val="ro-RO"/>
            </w:rPr>
            <w:id w:val="-116546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9" w:type="dxa"/>
                <w:shd w:val="clear" w:color="auto" w:fill="auto"/>
              </w:tcPr>
              <w:p w14:paraId="1B60B208" w14:textId="5345C9CA" w:rsidR="0076113F" w:rsidRPr="00636243" w:rsidRDefault="002E3639" w:rsidP="0076113F">
                <w:pPr>
                  <w:tabs>
                    <w:tab w:val="left" w:pos="1473"/>
                  </w:tabs>
                  <w:jc w:val="center"/>
                  <w:rPr>
                    <w:rFonts w:ascii="Verdana" w:hAnsi="Verdana"/>
                    <w:bCs/>
                    <w:sz w:val="20"/>
                    <w:szCs w:val="20"/>
                    <w:lang w:val="ro-RO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  <w:lang w:val="ro-RO"/>
                  </w:rPr>
                  <w:t>☐</w:t>
                </w:r>
              </w:p>
            </w:tc>
          </w:sdtContent>
        </w:sdt>
      </w:tr>
      <w:tr w:rsidR="0076113F" w:rsidRPr="00636243" w14:paraId="25470C81" w14:textId="77777777" w:rsidTr="00E9332D">
        <w:trPr>
          <w:trHeight w:val="203"/>
        </w:trPr>
        <w:tc>
          <w:tcPr>
            <w:tcW w:w="7736" w:type="dxa"/>
            <w:shd w:val="clear" w:color="auto" w:fill="auto"/>
          </w:tcPr>
          <w:p w14:paraId="2F9371EC" w14:textId="77777777" w:rsidR="0076113F" w:rsidRPr="00636243" w:rsidRDefault="0076113F" w:rsidP="00E9332D">
            <w:pPr>
              <w:tabs>
                <w:tab w:val="left" w:pos="1473"/>
              </w:tabs>
              <w:spacing w:after="120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  <w:r w:rsidRPr="00636243">
              <w:rPr>
                <w:rFonts w:ascii="Verdana" w:hAnsi="Verdana"/>
                <w:bCs/>
                <w:sz w:val="20"/>
                <w:szCs w:val="20"/>
                <w:lang w:val="ro-RO"/>
              </w:rPr>
              <w:t>Persoane care provin din familii cu venituri mici</w:t>
            </w:r>
          </w:p>
        </w:tc>
        <w:tc>
          <w:tcPr>
            <w:tcW w:w="1259" w:type="dxa"/>
            <w:shd w:val="clear" w:color="auto" w:fill="auto"/>
          </w:tcPr>
          <w:sdt>
            <w:sdtPr>
              <w:rPr>
                <w:rFonts w:ascii="MS Gothic" w:eastAsia="MS Gothic" w:hAnsi="MS Gothic" w:cs="Segoe UI Symbol"/>
                <w:bCs/>
                <w:sz w:val="28"/>
                <w:szCs w:val="28"/>
                <w:lang w:val="ro-RO"/>
              </w:rPr>
              <w:id w:val="265896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86325E" w14:textId="7EEEEA82" w:rsidR="0076113F" w:rsidRPr="0076113F" w:rsidRDefault="002E3639" w:rsidP="0076113F">
                <w:pPr>
                  <w:tabs>
                    <w:tab w:val="left" w:pos="1473"/>
                  </w:tabs>
                  <w:jc w:val="center"/>
                  <w:rPr>
                    <w:rFonts w:ascii="MS Gothic" w:eastAsia="MS Gothic" w:hAnsi="MS Gothic"/>
                    <w:bCs/>
                    <w:lang w:val="ro-RO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sz w:val="28"/>
                    <w:szCs w:val="28"/>
                    <w:lang w:val="ro-RO"/>
                  </w:rPr>
                  <w:t>☐</w:t>
                </w:r>
              </w:p>
            </w:sdtContent>
          </w:sdt>
        </w:tc>
      </w:tr>
      <w:tr w:rsidR="0076113F" w:rsidRPr="00636243" w14:paraId="12BD010C" w14:textId="77777777" w:rsidTr="00E9332D">
        <w:trPr>
          <w:trHeight w:val="220"/>
        </w:trPr>
        <w:tc>
          <w:tcPr>
            <w:tcW w:w="7736" w:type="dxa"/>
            <w:shd w:val="clear" w:color="auto" w:fill="auto"/>
          </w:tcPr>
          <w:p w14:paraId="31B767DD" w14:textId="77777777" w:rsidR="0076113F" w:rsidRPr="00636243" w:rsidRDefault="0076113F" w:rsidP="00E9332D">
            <w:pPr>
              <w:tabs>
                <w:tab w:val="left" w:pos="1473"/>
              </w:tabs>
              <w:spacing w:after="120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  <w:r w:rsidRPr="00636243">
              <w:rPr>
                <w:rFonts w:ascii="Verdana" w:hAnsi="Verdana"/>
                <w:bCs/>
                <w:sz w:val="20"/>
                <w:szCs w:val="20"/>
                <w:lang w:val="ro-RO"/>
              </w:rPr>
              <w:t>Persoane care provin din mediul rura</w:t>
            </w:r>
            <w:r>
              <w:rPr>
                <w:rFonts w:ascii="Verdana" w:hAnsi="Verdana"/>
                <w:bCs/>
                <w:sz w:val="20"/>
                <w:szCs w:val="20"/>
                <w:lang w:val="ro-RO"/>
              </w:rPr>
              <w:t>l</w:t>
            </w:r>
          </w:p>
        </w:tc>
        <w:tc>
          <w:tcPr>
            <w:tcW w:w="1259" w:type="dxa"/>
            <w:shd w:val="clear" w:color="auto" w:fill="auto"/>
          </w:tcPr>
          <w:sdt>
            <w:sdtPr>
              <w:rPr>
                <w:rFonts w:ascii="MS Gothic" w:eastAsia="MS Gothic" w:hAnsi="MS Gothic" w:cs="Segoe UI Symbol"/>
                <w:bCs/>
                <w:sz w:val="28"/>
                <w:szCs w:val="28"/>
                <w:lang w:val="ro-RO"/>
              </w:rPr>
              <w:id w:val="-1418331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184932" w14:textId="4B92A98D" w:rsidR="0076113F" w:rsidRPr="0076113F" w:rsidRDefault="002E3639" w:rsidP="0076113F">
                <w:pPr>
                  <w:tabs>
                    <w:tab w:val="left" w:pos="1473"/>
                  </w:tabs>
                  <w:jc w:val="center"/>
                  <w:rPr>
                    <w:rFonts w:ascii="MS Gothic" w:eastAsia="MS Gothic" w:hAnsi="MS Gothic"/>
                    <w:bCs/>
                    <w:sz w:val="20"/>
                    <w:szCs w:val="20"/>
                    <w:lang w:val="ro-RO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sz w:val="28"/>
                    <w:szCs w:val="28"/>
                    <w:lang w:val="ro-RO"/>
                  </w:rPr>
                  <w:t>☐</w:t>
                </w:r>
              </w:p>
            </w:sdtContent>
          </w:sdt>
        </w:tc>
      </w:tr>
      <w:tr w:rsidR="0076113F" w:rsidRPr="00636243" w14:paraId="26BC064D" w14:textId="77777777" w:rsidTr="00E9332D">
        <w:trPr>
          <w:trHeight w:val="220"/>
        </w:trPr>
        <w:tc>
          <w:tcPr>
            <w:tcW w:w="7736" w:type="dxa"/>
            <w:shd w:val="clear" w:color="auto" w:fill="auto"/>
          </w:tcPr>
          <w:p w14:paraId="77DDE2D4" w14:textId="77777777" w:rsidR="0076113F" w:rsidRPr="00636243" w:rsidRDefault="0076113F" w:rsidP="00E9332D">
            <w:pPr>
              <w:tabs>
                <w:tab w:val="left" w:pos="1473"/>
              </w:tabs>
              <w:spacing w:after="120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ro-RO"/>
              </w:rPr>
              <w:t>Persoane cu dizabilități sau boli cronice</w:t>
            </w:r>
          </w:p>
        </w:tc>
        <w:tc>
          <w:tcPr>
            <w:tcW w:w="1259" w:type="dxa"/>
            <w:shd w:val="clear" w:color="auto" w:fill="auto"/>
          </w:tcPr>
          <w:sdt>
            <w:sdtPr>
              <w:rPr>
                <w:rFonts w:ascii="MS Gothic" w:eastAsia="MS Gothic" w:hAnsi="MS Gothic" w:cs="Segoe UI Symbol"/>
                <w:bCs/>
                <w:sz w:val="28"/>
                <w:szCs w:val="28"/>
                <w:lang w:val="ro-RO"/>
              </w:rPr>
              <w:id w:val="-1774085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53C512" w14:textId="3F719ACF" w:rsidR="0076113F" w:rsidRPr="0076113F" w:rsidRDefault="002E3639" w:rsidP="0076113F">
                <w:pPr>
                  <w:tabs>
                    <w:tab w:val="left" w:pos="1473"/>
                  </w:tabs>
                  <w:jc w:val="center"/>
                  <w:rPr>
                    <w:rFonts w:ascii="MS Gothic" w:eastAsia="MS Gothic" w:hAnsi="MS Gothic"/>
                    <w:bCs/>
                    <w:sz w:val="28"/>
                    <w:szCs w:val="28"/>
                    <w:lang w:val="ro-RO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sz w:val="28"/>
                    <w:szCs w:val="28"/>
                    <w:lang w:val="ro-RO"/>
                  </w:rPr>
                  <w:t>☐</w:t>
                </w:r>
              </w:p>
            </w:sdtContent>
          </w:sdt>
        </w:tc>
      </w:tr>
      <w:tr w:rsidR="0076113F" w:rsidRPr="00636243" w14:paraId="59F0180B" w14:textId="77777777" w:rsidTr="00E9332D">
        <w:trPr>
          <w:trHeight w:val="220"/>
        </w:trPr>
        <w:tc>
          <w:tcPr>
            <w:tcW w:w="7736" w:type="dxa"/>
            <w:shd w:val="clear" w:color="auto" w:fill="auto"/>
          </w:tcPr>
          <w:p w14:paraId="164A8BBF" w14:textId="77777777" w:rsidR="0076113F" w:rsidRDefault="0076113F" w:rsidP="00E9332D">
            <w:pPr>
              <w:tabs>
                <w:tab w:val="left" w:pos="1473"/>
              </w:tabs>
              <w:spacing w:after="120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ro-RO"/>
              </w:rPr>
              <w:t>Persoane orfane de unul sau ambii părinți</w:t>
            </w:r>
          </w:p>
        </w:tc>
        <w:tc>
          <w:tcPr>
            <w:tcW w:w="1259" w:type="dxa"/>
            <w:shd w:val="clear" w:color="auto" w:fill="auto"/>
          </w:tcPr>
          <w:sdt>
            <w:sdtPr>
              <w:rPr>
                <w:rFonts w:ascii="MS Gothic" w:eastAsia="MS Gothic" w:hAnsi="MS Gothic" w:cs="Segoe UI Symbol"/>
                <w:bCs/>
                <w:sz w:val="28"/>
                <w:szCs w:val="28"/>
                <w:lang w:val="ro-RO"/>
              </w:rPr>
              <w:id w:val="523212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DFD4B6" w14:textId="7E1EEBC9" w:rsidR="0076113F" w:rsidRPr="0076113F" w:rsidRDefault="002E3639" w:rsidP="0076113F">
                <w:pPr>
                  <w:tabs>
                    <w:tab w:val="left" w:pos="1473"/>
                  </w:tabs>
                  <w:jc w:val="center"/>
                  <w:rPr>
                    <w:rFonts w:ascii="MS Gothic" w:eastAsia="MS Gothic" w:hAnsi="MS Gothic"/>
                    <w:bCs/>
                    <w:sz w:val="20"/>
                    <w:szCs w:val="20"/>
                    <w:lang w:val="ro-RO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sz w:val="28"/>
                    <w:szCs w:val="28"/>
                    <w:lang w:val="ro-RO"/>
                  </w:rPr>
                  <w:t>☐</w:t>
                </w:r>
              </w:p>
            </w:sdtContent>
          </w:sdt>
        </w:tc>
      </w:tr>
      <w:tr w:rsidR="0076113F" w:rsidRPr="00636243" w14:paraId="467E874C" w14:textId="77777777" w:rsidTr="00E9332D">
        <w:trPr>
          <w:trHeight w:val="220"/>
        </w:trPr>
        <w:tc>
          <w:tcPr>
            <w:tcW w:w="7736" w:type="dxa"/>
            <w:shd w:val="clear" w:color="auto" w:fill="auto"/>
          </w:tcPr>
          <w:p w14:paraId="6AD7343C" w14:textId="77777777" w:rsidR="0076113F" w:rsidRDefault="0076113F" w:rsidP="00E9332D">
            <w:pPr>
              <w:tabs>
                <w:tab w:val="left" w:pos="1473"/>
              </w:tabs>
              <w:spacing w:after="120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ro-RO"/>
              </w:rPr>
              <w:t>Persoane care provin din centre de plasament, orfelinate sau alte instituții similare</w:t>
            </w:r>
          </w:p>
        </w:tc>
        <w:tc>
          <w:tcPr>
            <w:tcW w:w="1259" w:type="dxa"/>
            <w:shd w:val="clear" w:color="auto" w:fill="auto"/>
          </w:tcPr>
          <w:sdt>
            <w:sdtPr>
              <w:rPr>
                <w:rFonts w:ascii="MS Gothic" w:eastAsia="MS Gothic" w:hAnsi="MS Gothic" w:cs="Segoe UI Symbol"/>
                <w:bCs/>
                <w:sz w:val="28"/>
                <w:szCs w:val="28"/>
                <w:lang w:val="ro-RO"/>
              </w:rPr>
              <w:id w:val="-25108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FBE49F" w14:textId="78C184CB" w:rsidR="0076113F" w:rsidRPr="0076113F" w:rsidRDefault="002E3639" w:rsidP="0076113F">
                <w:pPr>
                  <w:tabs>
                    <w:tab w:val="left" w:pos="1473"/>
                  </w:tabs>
                  <w:jc w:val="center"/>
                  <w:rPr>
                    <w:rFonts w:ascii="MS Gothic" w:eastAsia="MS Gothic" w:hAnsi="MS Gothic"/>
                    <w:bCs/>
                    <w:sz w:val="20"/>
                    <w:szCs w:val="20"/>
                    <w:lang w:val="ro-RO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sz w:val="28"/>
                    <w:szCs w:val="28"/>
                    <w:lang w:val="ro-RO"/>
                  </w:rPr>
                  <w:t>☐</w:t>
                </w:r>
              </w:p>
            </w:sdtContent>
          </w:sdt>
        </w:tc>
      </w:tr>
      <w:tr w:rsidR="0076113F" w:rsidRPr="00636243" w14:paraId="107BE319" w14:textId="77777777" w:rsidTr="00E9332D">
        <w:trPr>
          <w:trHeight w:val="98"/>
        </w:trPr>
        <w:tc>
          <w:tcPr>
            <w:tcW w:w="7736" w:type="dxa"/>
            <w:shd w:val="clear" w:color="auto" w:fill="auto"/>
          </w:tcPr>
          <w:p w14:paraId="7F1938C9" w14:textId="77777777" w:rsidR="0076113F" w:rsidRPr="00636243" w:rsidRDefault="0076113F" w:rsidP="00E9332D">
            <w:pPr>
              <w:tabs>
                <w:tab w:val="left" w:pos="1473"/>
              </w:tabs>
              <w:spacing w:after="120"/>
              <w:rPr>
                <w:rFonts w:ascii="Verdana" w:hAnsi="Verdana"/>
                <w:bCs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ro-RO"/>
              </w:rPr>
              <w:t>Persoane istoric discriminate pe baza etniei</w:t>
            </w:r>
          </w:p>
        </w:tc>
        <w:tc>
          <w:tcPr>
            <w:tcW w:w="1259" w:type="dxa"/>
            <w:shd w:val="clear" w:color="auto" w:fill="auto"/>
          </w:tcPr>
          <w:sdt>
            <w:sdtPr>
              <w:rPr>
                <w:rFonts w:ascii="MS Gothic" w:eastAsia="MS Gothic" w:hAnsi="MS Gothic" w:cs="Segoe UI Symbol"/>
                <w:bCs/>
                <w:sz w:val="28"/>
                <w:szCs w:val="28"/>
                <w:lang w:val="ro-RO"/>
              </w:rPr>
              <w:id w:val="-1655671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A4707B" w14:textId="5616AAF3" w:rsidR="0076113F" w:rsidRPr="0076113F" w:rsidRDefault="002E3639" w:rsidP="0076113F">
                <w:pPr>
                  <w:tabs>
                    <w:tab w:val="left" w:pos="1473"/>
                  </w:tabs>
                  <w:jc w:val="center"/>
                  <w:rPr>
                    <w:rFonts w:ascii="MS Gothic" w:eastAsia="MS Gothic" w:hAnsi="MS Gothic"/>
                    <w:bCs/>
                    <w:sz w:val="20"/>
                    <w:szCs w:val="20"/>
                    <w:lang w:val="ro-RO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sz w:val="28"/>
                    <w:szCs w:val="28"/>
                    <w:lang w:val="ro-RO"/>
                  </w:rPr>
                  <w:t>☐</w:t>
                </w:r>
              </w:p>
            </w:sdtContent>
          </w:sdt>
        </w:tc>
      </w:tr>
    </w:tbl>
    <w:tbl>
      <w:tblPr>
        <w:tblpPr w:leftFromText="180" w:rightFromText="180" w:vertAnchor="text" w:horzAnchor="margin" w:tblpX="290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6"/>
        <w:gridCol w:w="4477"/>
      </w:tblGrid>
      <w:tr w:rsidR="0076113F" w:rsidRPr="00636243" w14:paraId="1DDFA0FF" w14:textId="77777777" w:rsidTr="00E9332D">
        <w:trPr>
          <w:trHeight w:val="978"/>
        </w:trPr>
        <w:tc>
          <w:tcPr>
            <w:tcW w:w="4476" w:type="dxa"/>
            <w:shd w:val="clear" w:color="auto" w:fill="auto"/>
          </w:tcPr>
          <w:p w14:paraId="24F54F5B" w14:textId="492FB49E" w:rsidR="0076113F" w:rsidRDefault="00775636" w:rsidP="00E9332D">
            <w:pPr>
              <w:tabs>
                <w:tab w:val="left" w:pos="1473"/>
              </w:tabs>
              <w:rPr>
                <w:rFonts w:ascii="Verdana" w:hAnsi="Verdana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ro-RO"/>
              </w:rPr>
              <w:t>S</w:t>
            </w:r>
            <w:r w:rsidR="0076113F">
              <w:rPr>
                <w:rFonts w:ascii="Verdana" w:hAnsi="Verdana"/>
                <w:b/>
                <w:bCs/>
                <w:sz w:val="20"/>
                <w:szCs w:val="20"/>
                <w:lang w:val="ro-RO"/>
              </w:rPr>
              <w:t>tudent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ro-RO"/>
              </w:rPr>
              <w:t>,</w:t>
            </w:r>
          </w:p>
          <w:p w14:paraId="26B50B6D" w14:textId="5134A351" w:rsidR="002E3639" w:rsidRPr="00775636" w:rsidRDefault="00775636" w:rsidP="00E9332D">
            <w:pPr>
              <w:tabs>
                <w:tab w:val="left" w:pos="1473"/>
              </w:tabs>
              <w:rPr>
                <w:rFonts w:ascii="Verdana" w:hAnsi="Verdana"/>
                <w:sz w:val="20"/>
                <w:szCs w:val="20"/>
                <w:lang w:val="ro-RO"/>
              </w:rPr>
            </w:pPr>
            <w:r w:rsidRPr="00775636">
              <w:rPr>
                <w:rFonts w:ascii="Verdana" w:hAnsi="Verdana"/>
                <w:sz w:val="20"/>
                <w:szCs w:val="20"/>
                <w:lang w:val="ro-RO"/>
              </w:rPr>
              <w:t xml:space="preserve">(Nume &amp; </w:t>
            </w:r>
            <w:r>
              <w:rPr>
                <w:rFonts w:ascii="Verdana" w:hAnsi="Verdana"/>
                <w:sz w:val="20"/>
                <w:szCs w:val="20"/>
                <w:lang w:val="ro-RO"/>
              </w:rPr>
              <w:t>P</w:t>
            </w:r>
            <w:r w:rsidRPr="00775636">
              <w:rPr>
                <w:rFonts w:ascii="Verdana" w:hAnsi="Verdana"/>
                <w:sz w:val="20"/>
                <w:szCs w:val="20"/>
                <w:lang w:val="ro-RO"/>
              </w:rPr>
              <w:t>renume, Semnătura)</w:t>
            </w:r>
          </w:p>
          <w:sdt>
            <w:sdtPr>
              <w:rPr>
                <w:rFonts w:ascii="Verdana" w:hAnsi="Verdana"/>
                <w:bCs/>
                <w:sz w:val="20"/>
                <w:szCs w:val="20"/>
                <w:lang w:val="ro-RO"/>
              </w:rPr>
              <w:id w:val="-634409574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Verdana" w:hAnsi="Verdana"/>
                    <w:bCs/>
                    <w:sz w:val="20"/>
                    <w:szCs w:val="20"/>
                    <w:lang w:val="ro-RO"/>
                  </w:rPr>
                  <w:id w:val="514190604"/>
                  <w:placeholder>
                    <w:docPart w:val="DefaultPlaceholder_-1854013440"/>
                  </w:placeholder>
                </w:sdtPr>
                <w:sdtEndPr/>
                <w:sdtContent>
                  <w:p w14:paraId="729A626E" w14:textId="0391B438" w:rsidR="0076113F" w:rsidRPr="009B6834" w:rsidRDefault="00E81368" w:rsidP="00E9332D">
                    <w:pPr>
                      <w:tabs>
                        <w:tab w:val="left" w:pos="1473"/>
                      </w:tabs>
                      <w:rPr>
                        <w:rFonts w:ascii="Verdana" w:hAnsi="Verdana"/>
                        <w:b/>
                        <w:bCs/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rFonts w:ascii="Verdana" w:hAnsi="Verdana"/>
                        <w:bCs/>
                        <w:sz w:val="20"/>
                        <w:szCs w:val="20"/>
                        <w:lang w:val="ro-RO"/>
                      </w:rPr>
                      <w:t xml:space="preserve">      </w:t>
                    </w:r>
                  </w:p>
                </w:sdtContent>
              </w:sdt>
            </w:sdtContent>
          </w:sdt>
          <w:p w14:paraId="3ADA868E" w14:textId="6ADF1B7E" w:rsidR="0078539C" w:rsidRDefault="0078539C" w:rsidP="004E025C">
            <w:pPr>
              <w:tabs>
                <w:tab w:val="left" w:pos="1473"/>
              </w:tabs>
              <w:rPr>
                <w:rFonts w:ascii="Verdana" w:hAnsi="Verdana"/>
                <w:b/>
                <w:bCs/>
                <w:sz w:val="20"/>
                <w:szCs w:val="20"/>
                <w:lang w:val="ro-RO"/>
              </w:rPr>
            </w:pPr>
          </w:p>
          <w:p w14:paraId="699C912C" w14:textId="513A0B90" w:rsidR="0078539C" w:rsidRPr="009B6834" w:rsidRDefault="0078539C" w:rsidP="004E025C">
            <w:pPr>
              <w:tabs>
                <w:tab w:val="left" w:pos="1473"/>
              </w:tabs>
              <w:rPr>
                <w:rFonts w:ascii="Verdana" w:hAnsi="Verdan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477" w:type="dxa"/>
            <w:shd w:val="clear" w:color="auto" w:fill="auto"/>
          </w:tcPr>
          <w:p w14:paraId="367A456A" w14:textId="4630FBB9" w:rsidR="0076113F" w:rsidRPr="009B6834" w:rsidRDefault="00775636" w:rsidP="00E9332D">
            <w:pPr>
              <w:tabs>
                <w:tab w:val="left" w:pos="1473"/>
              </w:tabs>
              <w:rPr>
                <w:rFonts w:ascii="Verdana" w:hAnsi="Verdana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ro-RO"/>
              </w:rPr>
              <w:t>R</w:t>
            </w:r>
            <w:r w:rsidR="0076113F">
              <w:rPr>
                <w:rFonts w:ascii="Verdana" w:hAnsi="Verdana"/>
                <w:b/>
                <w:bCs/>
                <w:sz w:val="20"/>
                <w:szCs w:val="20"/>
                <w:lang w:val="ro-RO"/>
              </w:rPr>
              <w:t>esponsabil acțiuni conștientizar</w:t>
            </w:r>
            <w:r w:rsidR="00DE2ED9">
              <w:rPr>
                <w:rFonts w:ascii="Verdana" w:hAnsi="Verdana"/>
                <w:b/>
                <w:bCs/>
                <w:sz w:val="20"/>
                <w:szCs w:val="20"/>
                <w:lang w:val="ro-RO"/>
              </w:rPr>
              <w:t>e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ro-RO"/>
              </w:rPr>
              <w:t>,</w:t>
            </w:r>
          </w:p>
          <w:p w14:paraId="6899E740" w14:textId="648C2490" w:rsidR="00775636" w:rsidRPr="00775636" w:rsidRDefault="00775636" w:rsidP="00775636">
            <w:pPr>
              <w:tabs>
                <w:tab w:val="left" w:pos="1473"/>
              </w:tabs>
              <w:rPr>
                <w:rFonts w:ascii="Verdana" w:hAnsi="Verdana"/>
                <w:sz w:val="20"/>
                <w:szCs w:val="20"/>
                <w:lang w:val="ro-RO"/>
              </w:rPr>
            </w:pPr>
            <w:r w:rsidRPr="00775636">
              <w:rPr>
                <w:rFonts w:ascii="Verdana" w:hAnsi="Verdana"/>
                <w:sz w:val="20"/>
                <w:szCs w:val="20"/>
                <w:lang w:val="ro-RO"/>
              </w:rPr>
              <w:t xml:space="preserve">(Nume &amp; </w:t>
            </w:r>
            <w:r>
              <w:rPr>
                <w:rFonts w:ascii="Verdana" w:hAnsi="Verdana"/>
                <w:sz w:val="20"/>
                <w:szCs w:val="20"/>
                <w:lang w:val="ro-RO"/>
              </w:rPr>
              <w:t>P</w:t>
            </w:r>
            <w:r w:rsidRPr="00775636">
              <w:rPr>
                <w:rFonts w:ascii="Verdana" w:hAnsi="Verdana"/>
                <w:sz w:val="20"/>
                <w:szCs w:val="20"/>
                <w:lang w:val="ro-RO"/>
              </w:rPr>
              <w:t>renume, Semnătura)</w:t>
            </w:r>
          </w:p>
          <w:p w14:paraId="0BC5B3BA" w14:textId="17E0D26F" w:rsidR="0076113F" w:rsidRDefault="0076113F" w:rsidP="00E9332D">
            <w:pPr>
              <w:tabs>
                <w:tab w:val="left" w:pos="1473"/>
              </w:tabs>
              <w:rPr>
                <w:rFonts w:ascii="Verdana" w:hAnsi="Verdana"/>
                <w:b/>
                <w:bCs/>
                <w:sz w:val="20"/>
                <w:szCs w:val="20"/>
                <w:lang w:val="ro-RO"/>
              </w:rPr>
            </w:pPr>
          </w:p>
          <w:p w14:paraId="3A8C8D3C" w14:textId="01B7F356" w:rsidR="0076113F" w:rsidRDefault="0076113F" w:rsidP="00E9332D">
            <w:pPr>
              <w:tabs>
                <w:tab w:val="left" w:pos="1473"/>
              </w:tabs>
              <w:rPr>
                <w:rFonts w:ascii="Verdana" w:hAnsi="Verdana"/>
                <w:b/>
                <w:bCs/>
                <w:sz w:val="20"/>
                <w:szCs w:val="20"/>
                <w:lang w:val="ro-RO"/>
              </w:rPr>
            </w:pPr>
          </w:p>
          <w:p w14:paraId="3D130625" w14:textId="6035B861" w:rsidR="0076113F" w:rsidRPr="009B6834" w:rsidRDefault="0076113F" w:rsidP="00E9332D">
            <w:pPr>
              <w:tabs>
                <w:tab w:val="left" w:pos="1473"/>
              </w:tabs>
              <w:rPr>
                <w:rFonts w:ascii="Verdana" w:hAnsi="Verdana"/>
                <w:b/>
                <w:bCs/>
                <w:sz w:val="20"/>
                <w:szCs w:val="20"/>
                <w:lang w:val="ro-RO"/>
              </w:rPr>
            </w:pPr>
          </w:p>
        </w:tc>
      </w:tr>
    </w:tbl>
    <w:p w14:paraId="522AF597" w14:textId="63C8DAA2" w:rsidR="00A9204E" w:rsidRDefault="00A9204E" w:rsidP="00E81368">
      <w:pPr>
        <w:tabs>
          <w:tab w:val="left" w:pos="1473"/>
        </w:tabs>
      </w:pPr>
    </w:p>
    <w:sectPr w:rsidR="00A9204E" w:rsidSect="00CB1062">
      <w:headerReference w:type="default" r:id="rId13"/>
      <w:footerReference w:type="default" r:id="rId14"/>
      <w:pgSz w:w="11907" w:h="16840" w:code="9"/>
      <w:pgMar w:top="142" w:right="1440" w:bottom="1134" w:left="144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1713" w14:textId="77777777" w:rsidR="00A36DE5" w:rsidRDefault="00A36DE5">
      <w:r>
        <w:separator/>
      </w:r>
    </w:p>
  </w:endnote>
  <w:endnote w:type="continuationSeparator" w:id="0">
    <w:p w14:paraId="6286918C" w14:textId="77777777" w:rsidR="00A36DE5" w:rsidRDefault="00A3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B7E73" w14:textId="77777777" w:rsidR="00145E42" w:rsidRDefault="00DE2E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C6EB960" w14:textId="77777777" w:rsidR="00784A4F" w:rsidRDefault="00A36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F86C0" w14:textId="77777777" w:rsidR="00A36DE5" w:rsidRDefault="00A36DE5">
      <w:r>
        <w:separator/>
      </w:r>
    </w:p>
  </w:footnote>
  <w:footnote w:type="continuationSeparator" w:id="0">
    <w:p w14:paraId="05D854A8" w14:textId="77777777" w:rsidR="00A36DE5" w:rsidRDefault="00A36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90A65" w14:textId="77777777" w:rsidR="00CD451A" w:rsidRDefault="00DE2ED9" w:rsidP="00CD451A">
    <w:proofErr w:type="gramStart"/>
    <w:r>
      <w:t>ROSE  SGU</w:t>
    </w:r>
    <w:proofErr w:type="gramEnd"/>
  </w:p>
  <w:p w14:paraId="3680B11D" w14:textId="77777777" w:rsidR="00CD451A" w:rsidRDefault="00DE2ED9" w:rsidP="00CD451A">
    <w:proofErr w:type="spellStart"/>
    <w:r>
      <w:t>Beneficiar</w:t>
    </w:r>
    <w:proofErr w:type="spellEnd"/>
    <w:r>
      <w:t xml:space="preserve">: </w:t>
    </w:r>
    <w:proofErr w:type="spellStart"/>
    <w:r>
      <w:t>Universitatea</w:t>
    </w:r>
    <w:proofErr w:type="spellEnd"/>
    <w:r>
      <w:t xml:space="preserve"> </w:t>
    </w:r>
    <w:proofErr w:type="spellStart"/>
    <w:r>
      <w:t>POLITEHNICA</w:t>
    </w:r>
    <w:proofErr w:type="spellEnd"/>
    <w:r>
      <w:t xml:space="preserve"> din </w:t>
    </w:r>
    <w:proofErr w:type="spellStart"/>
    <w:r>
      <w:t>București</w:t>
    </w:r>
    <w:proofErr w:type="spellEnd"/>
  </w:p>
  <w:p w14:paraId="02177916" w14:textId="09AD0760" w:rsidR="00C168CD" w:rsidRDefault="00DE2ED9" w:rsidP="00CD451A">
    <w:r>
      <w:t xml:space="preserve">Nr. AG: </w:t>
    </w:r>
    <w:r w:rsidR="00775636">
      <w:t>1</w:t>
    </w:r>
    <w:r>
      <w:t>50/ SGU/ NC/ II</w:t>
    </w:r>
  </w:p>
  <w:p w14:paraId="598CE269" w14:textId="77777777" w:rsidR="00EC25D4" w:rsidRDefault="00A36DE5" w:rsidP="00CD45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3F"/>
    <w:rsid w:val="001526CD"/>
    <w:rsid w:val="002E3639"/>
    <w:rsid w:val="002F4CA5"/>
    <w:rsid w:val="00327CE1"/>
    <w:rsid w:val="004E025C"/>
    <w:rsid w:val="00645252"/>
    <w:rsid w:val="006D3D74"/>
    <w:rsid w:val="0076113F"/>
    <w:rsid w:val="00775636"/>
    <w:rsid w:val="0078539C"/>
    <w:rsid w:val="0083569A"/>
    <w:rsid w:val="00A36DE5"/>
    <w:rsid w:val="00A9204E"/>
    <w:rsid w:val="00AB1741"/>
    <w:rsid w:val="00AE11DB"/>
    <w:rsid w:val="00C252F3"/>
    <w:rsid w:val="00DE1E26"/>
    <w:rsid w:val="00DE2ED9"/>
    <w:rsid w:val="00E8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7E6ED"/>
  <w15:chartTrackingRefBased/>
  <w15:docId w15:val="{31584AFB-9182-4A6E-B333-A8AF000A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63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Theme="minorHAns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Ghid1">
    <w:name w:val="Ghid 1"/>
    <w:basedOn w:val="Normal"/>
    <w:link w:val="Ghid1Caracter"/>
    <w:rsid w:val="0076113F"/>
    <w:pPr>
      <w:spacing w:before="120" w:line="288" w:lineRule="auto"/>
    </w:pPr>
    <w:rPr>
      <w:rFonts w:ascii="Verdana" w:hAnsi="Verdana"/>
      <w:b/>
      <w:sz w:val="28"/>
      <w:szCs w:val="28"/>
      <w:lang w:val="ro-RO"/>
    </w:rPr>
  </w:style>
  <w:style w:type="character" w:customStyle="1" w:styleId="Ghid1Caracter">
    <w:name w:val="Ghid 1 Caracter"/>
    <w:link w:val="Ghid1"/>
    <w:rsid w:val="0076113F"/>
    <w:rPr>
      <w:rFonts w:ascii="Verdana" w:eastAsia="Times New Roman" w:hAnsi="Verdana" w:cs="Times New Roman"/>
      <w:b/>
      <w:sz w:val="28"/>
      <w:szCs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ink/ink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ustomXml" Target="ink/ink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a%20Costache\AppData\Local\Microsoft\Office\16.0\DTS\en-US%7b2EC17A87-5EE8-43B4-B90E-78F470899B61%7d\%7bA0EB831D-C2C1-4711-AA70-1A998E09A097%7dtf02786999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A9373-C32D-4CCF-B1FF-82B05957A21D}"/>
      </w:docPartPr>
      <w:docPartBody>
        <w:p w:rsidR="004330F8" w:rsidRDefault="002B5C14">
          <w:r w:rsidRPr="00547A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10A55-43AB-4E3A-BFFC-A90F364F8016}"/>
      </w:docPartPr>
      <w:docPartBody>
        <w:p w:rsidR="004330F8" w:rsidRDefault="002B5C14">
          <w:r w:rsidRPr="008A498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14"/>
    <w:rsid w:val="002B5C14"/>
    <w:rsid w:val="004330F8"/>
    <w:rsid w:val="005923A1"/>
    <w:rsid w:val="00664C21"/>
    <w:rsid w:val="00896363"/>
    <w:rsid w:val="00EC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5C14"/>
    <w:rPr>
      <w:color w:val="3B3838" w:themeColor="background2" w:themeShade="4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0T08:02:46.27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0T08:05:00.62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11,'0'-4,"0"-2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{A0EB831D-C2C1-4711-AA70-1A998E09A097}tf02786999_win32.dotx</Template>
  <TotalTime>1</TotalTime>
  <Pages>1</Pages>
  <Words>280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Costache</dc:creator>
  <cp:keywords/>
  <dc:description/>
  <cp:lastModifiedBy>Cristian Vasile Doicin (24096)</cp:lastModifiedBy>
  <cp:revision>2</cp:revision>
  <dcterms:created xsi:type="dcterms:W3CDTF">2020-11-05T19:02:00Z</dcterms:created>
  <dcterms:modified xsi:type="dcterms:W3CDTF">2020-11-05T19:02:00Z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